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D8" w:rsidRDefault="00EC04D8" w:rsidP="00EC04D8">
      <w:pPr>
        <w:autoSpaceDE w:val="0"/>
        <w:autoSpaceDN w:val="0"/>
        <w:adjustRightInd w:val="0"/>
        <w:spacing w:after="40"/>
        <w:jc w:val="center"/>
        <w:rPr>
          <w:rFonts w:ascii="AppleSystemUIFontBold" w:hAnsi="AppleSystemUIFontBold" w:cs="AppleSystemUIFontBold"/>
          <w:b/>
          <w:bCs/>
          <w:sz w:val="28"/>
          <w:szCs w:val="28"/>
          <w:u w:val="single"/>
        </w:rPr>
      </w:pPr>
      <w:r>
        <w:rPr>
          <w:rFonts w:ascii="AppleSystemUIFontBold" w:hAnsi="AppleSystemUIFontBold" w:cs="AppleSystemUIFontBold"/>
          <w:b/>
          <w:bCs/>
          <w:sz w:val="28"/>
          <w:szCs w:val="28"/>
          <w:u w:val="single"/>
        </w:rPr>
        <w:t xml:space="preserve">Rehabilitációs protokoll </w:t>
      </w:r>
      <w:proofErr w:type="spellStart"/>
      <w:r w:rsidR="00985360">
        <w:rPr>
          <w:rFonts w:ascii="AppleSystemUIFontBold" w:hAnsi="AppleSystemUIFontBold" w:cs="AppleSystemUIFontBold"/>
          <w:b/>
          <w:bCs/>
          <w:sz w:val="28"/>
          <w:szCs w:val="28"/>
          <w:u w:val="single"/>
        </w:rPr>
        <w:t>A</w:t>
      </w:r>
      <w:r w:rsidR="00831649">
        <w:rPr>
          <w:rFonts w:ascii="AppleSystemUIFontBold" w:hAnsi="AppleSystemUIFontBold" w:cs="AppleSystemUIFontBold"/>
          <w:b/>
          <w:bCs/>
          <w:sz w:val="28"/>
          <w:szCs w:val="28"/>
          <w:u w:val="single"/>
        </w:rPr>
        <w:t>rthroscopos</w:t>
      </w:r>
      <w:proofErr w:type="spellEnd"/>
      <w:r w:rsidR="00831649">
        <w:rPr>
          <w:rFonts w:ascii="AppleSystemUIFontBold" w:hAnsi="AppleSystemUIFontBold" w:cs="AppleSystemUIFontBold"/>
          <w:b/>
          <w:bCs/>
          <w:sz w:val="28"/>
          <w:szCs w:val="28"/>
          <w:u w:val="single"/>
        </w:rPr>
        <w:t xml:space="preserve"> </w:t>
      </w:r>
      <w:proofErr w:type="spellStart"/>
      <w:r w:rsidR="00831649">
        <w:rPr>
          <w:rFonts w:ascii="AppleSystemUIFontBold" w:hAnsi="AppleSystemUIFontBold" w:cs="AppleSystemUIFontBold"/>
          <w:b/>
          <w:bCs/>
          <w:sz w:val="28"/>
          <w:szCs w:val="28"/>
          <w:u w:val="single"/>
        </w:rPr>
        <w:t>superior</w:t>
      </w:r>
      <w:proofErr w:type="spellEnd"/>
      <w:r w:rsidR="00831649">
        <w:rPr>
          <w:rFonts w:ascii="AppleSystemUIFontBold" w:hAnsi="AppleSystemUIFontBold" w:cs="AppleSystemUIFontBold"/>
          <w:b/>
          <w:bCs/>
          <w:sz w:val="28"/>
          <w:szCs w:val="28"/>
          <w:u w:val="single"/>
        </w:rPr>
        <w:t xml:space="preserve"> </w:t>
      </w:r>
      <w:proofErr w:type="spellStart"/>
      <w:r w:rsidR="00831649">
        <w:rPr>
          <w:rFonts w:ascii="AppleSystemUIFontBold" w:hAnsi="AppleSystemUIFontBold" w:cs="AppleSystemUIFontBold"/>
          <w:b/>
          <w:bCs/>
          <w:sz w:val="28"/>
          <w:szCs w:val="28"/>
          <w:u w:val="single"/>
        </w:rPr>
        <w:t>capsule</w:t>
      </w:r>
      <w:proofErr w:type="spellEnd"/>
      <w:r>
        <w:rPr>
          <w:rFonts w:ascii="AppleSystemUIFontBold" w:hAnsi="AppleSystemUIFontBold" w:cs="AppleSystemUIFontBold"/>
          <w:b/>
          <w:bCs/>
          <w:sz w:val="28"/>
          <w:szCs w:val="28"/>
          <w:u w:val="single"/>
        </w:rPr>
        <w:t xml:space="preserve"> rekonstrukciót </w:t>
      </w:r>
      <w:r w:rsidR="00985360">
        <w:rPr>
          <w:rFonts w:ascii="AppleSystemUIFontBold" w:hAnsi="AppleSystemUIFontBold" w:cs="AppleSystemUIFontBold"/>
          <w:b/>
          <w:bCs/>
          <w:sz w:val="28"/>
          <w:szCs w:val="28"/>
          <w:u w:val="single"/>
        </w:rPr>
        <w:t xml:space="preserve">(SCR) </w:t>
      </w:r>
      <w:r>
        <w:rPr>
          <w:rFonts w:ascii="AppleSystemUIFontBold" w:hAnsi="AppleSystemUIFontBold" w:cs="AppleSystemUIFontBold"/>
          <w:b/>
          <w:bCs/>
          <w:sz w:val="28"/>
          <w:szCs w:val="28"/>
          <w:u w:val="single"/>
        </w:rPr>
        <w:t>követően</w:t>
      </w:r>
    </w:p>
    <w:p w:rsidR="00EC04D8" w:rsidRDefault="00EC04D8" w:rsidP="00EC04D8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u w:val="single"/>
        </w:rPr>
      </w:pPr>
    </w:p>
    <w:p w:rsidR="00EC04D8" w:rsidRDefault="00EC04D8" w:rsidP="00EC04D8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u w:val="single"/>
        </w:rPr>
      </w:pPr>
      <w:r>
        <w:rPr>
          <w:rFonts w:ascii="AppleSystemUIFontBold" w:hAnsi="AppleSystemUIFontBold" w:cs="AppleSystemUIFontBold"/>
          <w:b/>
          <w:bCs/>
          <w:u w:val="single"/>
        </w:rPr>
        <w:t>Műtét utáni 0-6. hét:</w:t>
      </w:r>
    </w:p>
    <w:p w:rsidR="00EC04D8" w:rsidRDefault="00EC04D8" w:rsidP="00EC04D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EC04D8" w:rsidRDefault="00EC04D8" w:rsidP="00EC04D8">
      <w:pPr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</w:rPr>
      </w:pPr>
      <w:r>
        <w:rPr>
          <w:rFonts w:ascii="AppleSystemUIFontItalic" w:hAnsi="AppleSystemUIFontItalic" w:cs="AppleSystemUIFontItalic"/>
          <w:i/>
          <w:iCs/>
        </w:rPr>
        <w:t>Cél: a korai gyógyulási fázis elősegítése (fájdalom és duzzanat csökkentése)</w:t>
      </w:r>
    </w:p>
    <w:p w:rsidR="00EC04D8" w:rsidRDefault="00EC04D8" w:rsidP="00EC04D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EC04D8" w:rsidRDefault="00EC04D8" w:rsidP="00EC04D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Ezek a betegek a </w:t>
      </w:r>
      <w:r w:rsidRPr="0060080B">
        <w:rPr>
          <w:rFonts w:ascii="AppleSystemUIFont" w:hAnsi="AppleSystemUIFont" w:cs="AppleSystemUIFont"/>
          <w:b/>
          <w:bCs/>
        </w:rPr>
        <w:t xml:space="preserve">kartartót </w:t>
      </w:r>
      <w:r>
        <w:rPr>
          <w:rFonts w:ascii="AppleSystemUIFont" w:hAnsi="AppleSystemUIFont" w:cs="AppleSystemUIFont"/>
          <w:b/>
          <w:bCs/>
        </w:rPr>
        <w:t>6</w:t>
      </w:r>
      <w:r w:rsidRPr="0060080B">
        <w:rPr>
          <w:rFonts w:ascii="AppleSystemUIFont" w:hAnsi="AppleSystemUIFont" w:cs="AppleSystemUIFont"/>
          <w:b/>
          <w:bCs/>
        </w:rPr>
        <w:t xml:space="preserve"> hétig</w:t>
      </w:r>
      <w:r>
        <w:rPr>
          <w:rFonts w:ascii="AppleSystemUIFont" w:hAnsi="AppleSystemUIFont" w:cs="AppleSystemUIFont"/>
        </w:rPr>
        <w:t xml:space="preserve"> viselik, melyet tisztálkodás és étkezések alkalmával óvatosan eltávolíthatják. Ujjak és csukló tornáztatása, ökölképzés vagy akár szivacslabda szorítása korlátozás nélkül végezhető.</w:t>
      </w:r>
    </w:p>
    <w:p w:rsidR="00EC04D8" w:rsidRDefault="00EC04D8" w:rsidP="00EC04D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Naponta 3 alkalommal az alábbi gyakorlatok végzése javasolt: </w:t>
      </w:r>
    </w:p>
    <w:p w:rsidR="00EC04D8" w:rsidRDefault="00EC04D8" w:rsidP="00EC04D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EC04D8" w:rsidRDefault="00EC04D8" w:rsidP="00EC04D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1.</w:t>
      </w:r>
      <w:r>
        <w:rPr>
          <w:rFonts w:ascii="AppleSystemUIFont" w:hAnsi="AppleSystemUIFont" w:cs="AppleSystemUIFont"/>
        </w:rPr>
        <w:tab/>
        <w:t>Aktív könyök nyújtás és hajlítás, úgy hogy a felkar a törzs mellett marad</w:t>
      </w:r>
    </w:p>
    <w:p w:rsidR="00EC04D8" w:rsidRDefault="00EC04D8" w:rsidP="00EC04D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2.</w:t>
      </w:r>
      <w:r>
        <w:rPr>
          <w:rFonts w:ascii="AppleSystemUIFont" w:hAnsi="AppleSystemUIFont" w:cs="AppleSystemUIFont"/>
        </w:rPr>
        <w:tab/>
      </w:r>
      <w:proofErr w:type="spellStart"/>
      <w:r>
        <w:rPr>
          <w:rFonts w:ascii="AppleSystemUIFont" w:hAnsi="AppleSystemUIFont" w:cs="AppleSystemUIFont"/>
        </w:rPr>
        <w:t>Izometrikus</w:t>
      </w:r>
      <w:proofErr w:type="spellEnd"/>
      <w:r>
        <w:rPr>
          <w:rFonts w:ascii="AppleSystemUIFont" w:hAnsi="AppleSystemUIFont" w:cs="AppleSystemUIFont"/>
        </w:rPr>
        <w:t xml:space="preserve"> lapocka összehúzó gyakorlatok</w:t>
      </w:r>
    </w:p>
    <w:p w:rsidR="00EC04D8" w:rsidRDefault="00EC04D8" w:rsidP="00EC04D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EC04D8" w:rsidRDefault="00EC04D8" w:rsidP="00EC04D8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u w:val="single"/>
        </w:rPr>
      </w:pPr>
      <w:r>
        <w:rPr>
          <w:rFonts w:ascii="AppleSystemUIFontBold" w:hAnsi="AppleSystemUIFontBold" w:cs="AppleSystemUIFontBold"/>
          <w:b/>
          <w:bCs/>
          <w:u w:val="single"/>
        </w:rPr>
        <w:t>Műtét utáni 6-12. hétig:</w:t>
      </w:r>
    </w:p>
    <w:p w:rsidR="00EC04D8" w:rsidRDefault="00EC04D8" w:rsidP="00EC04D8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u w:val="single"/>
        </w:rPr>
      </w:pPr>
    </w:p>
    <w:p w:rsidR="00EC04D8" w:rsidRDefault="00EC04D8" w:rsidP="00EC04D8">
      <w:pPr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</w:rPr>
      </w:pPr>
      <w:r>
        <w:rPr>
          <w:rFonts w:ascii="AppleSystemUIFontItalic" w:hAnsi="AppleSystemUIFontItalic" w:cs="AppleSystemUIFontItalic"/>
          <w:i/>
          <w:iCs/>
        </w:rPr>
        <w:t xml:space="preserve">Cél: </w:t>
      </w:r>
      <w:r w:rsidR="00DD7F65" w:rsidRPr="00DD7F65">
        <w:rPr>
          <w:rFonts w:ascii="AppleSystemUIFontItalic" w:hAnsi="AppleSystemUIFontItalic" w:cs="AppleSystemUIFontItalic"/>
          <w:b/>
          <w:bCs/>
          <w:i/>
          <w:iCs/>
        </w:rPr>
        <w:t>Kizárólag</w:t>
      </w:r>
      <w:r w:rsidR="00DD7F65">
        <w:rPr>
          <w:rFonts w:ascii="AppleSystemUIFontItalic" w:hAnsi="AppleSystemUIFontItalic" w:cs="AppleSystemUIFontItalic"/>
          <w:i/>
          <w:iCs/>
        </w:rPr>
        <w:t xml:space="preserve"> m</w:t>
      </w:r>
      <w:r>
        <w:rPr>
          <w:rFonts w:ascii="AppleSystemUIFontItalic" w:hAnsi="AppleSystemUIFontItalic" w:cs="AppleSystemUIFontItalic"/>
          <w:i/>
          <w:iCs/>
        </w:rPr>
        <w:t>ozgástartomány fejlesztése</w:t>
      </w:r>
    </w:p>
    <w:p w:rsidR="00EC04D8" w:rsidRDefault="00EC04D8" w:rsidP="00EC04D8">
      <w:pPr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</w:rPr>
      </w:pPr>
    </w:p>
    <w:p w:rsidR="00EC04D8" w:rsidRDefault="00EC04D8" w:rsidP="00EC04D8">
      <w:pPr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</w:rPr>
      </w:pPr>
      <w:r>
        <w:rPr>
          <w:rFonts w:ascii="AppleSystemUIFont" w:hAnsi="AppleSystemUIFont" w:cs="AppleSystemUIFont"/>
        </w:rPr>
        <w:t>6</w:t>
      </w:r>
      <w:r w:rsidRPr="0060080B">
        <w:rPr>
          <w:rFonts w:ascii="AppleSystemUIFont" w:hAnsi="AppleSystemUIFont" w:cs="AppleSystemUIFont"/>
        </w:rPr>
        <w:t xml:space="preserve"> hét</w:t>
      </w:r>
      <w:r>
        <w:rPr>
          <w:rFonts w:ascii="AppleSystemUIFont" w:hAnsi="AppleSystemUIFont" w:cs="AppleSystemUIFont"/>
        </w:rPr>
        <w:t xml:space="preserve"> után a rögzítő elhagyható. Kizárólag passzív mozgatás engedélyezett. Az előző fázisban végzett gyakorlatok az alábbi feladatokkal egészülnek ki:</w:t>
      </w:r>
    </w:p>
    <w:p w:rsidR="00EC04D8" w:rsidRDefault="00EC04D8" w:rsidP="00EC04D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 </w:t>
      </w:r>
    </w:p>
    <w:p w:rsidR="00EC04D8" w:rsidRPr="005C0593" w:rsidRDefault="00EC04D8" w:rsidP="00EC04D8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5C0593">
        <w:rPr>
          <w:rFonts w:ascii="AppleSystemUIFont" w:hAnsi="AppleSystemUIFont" w:cs="AppleSystemUIFont"/>
        </w:rPr>
        <w:t>Passzív felhúzás csigával vagy ellenoldali kar segítségével fájdalomhatárig</w:t>
      </w:r>
    </w:p>
    <w:p w:rsidR="00EC04D8" w:rsidRDefault="00EC04D8" w:rsidP="00EC04D8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Asztalon csúsztatás</w:t>
      </w:r>
    </w:p>
    <w:p w:rsidR="00EC04D8" w:rsidRPr="005C0593" w:rsidRDefault="00EC04D8" w:rsidP="00EC04D8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5C0593">
        <w:rPr>
          <w:rFonts w:ascii="AppleSystemUIFont" w:hAnsi="AppleSystemUIFont" w:cs="AppleSystemUIFont"/>
        </w:rPr>
        <w:t>Passzív kirotáció rúd segítségével, felkar a törzs mellett</w:t>
      </w:r>
    </w:p>
    <w:p w:rsidR="00EC04D8" w:rsidRPr="005C0593" w:rsidRDefault="00EC04D8" w:rsidP="00EC04D8">
      <w:pPr>
        <w:pStyle w:val="Listaszerbekezds"/>
        <w:autoSpaceDE w:val="0"/>
        <w:autoSpaceDN w:val="0"/>
        <w:adjustRightInd w:val="0"/>
        <w:ind w:left="1060"/>
        <w:rPr>
          <w:rFonts w:ascii="AppleSystemUIFont" w:hAnsi="AppleSystemUIFont" w:cs="AppleSystemUIFont"/>
        </w:rPr>
      </w:pPr>
    </w:p>
    <w:p w:rsidR="00EC04D8" w:rsidRDefault="00EC04D8" w:rsidP="00EC04D8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u w:val="single"/>
        </w:rPr>
      </w:pPr>
      <w:r>
        <w:rPr>
          <w:rFonts w:ascii="AppleSystemUIFontBold" w:hAnsi="AppleSystemUIFontBold" w:cs="AppleSystemUIFontBold"/>
          <w:b/>
          <w:bCs/>
          <w:u w:val="single"/>
        </w:rPr>
        <w:t>Műtét utáni 3. hónaptól:</w:t>
      </w:r>
    </w:p>
    <w:p w:rsidR="00EC04D8" w:rsidRDefault="00EC04D8" w:rsidP="00EC04D8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u w:val="single"/>
        </w:rPr>
      </w:pPr>
    </w:p>
    <w:p w:rsidR="00EC04D8" w:rsidRPr="00DD7F65" w:rsidRDefault="00EC04D8" w:rsidP="00EC04D8">
      <w:pPr>
        <w:autoSpaceDE w:val="0"/>
        <w:autoSpaceDN w:val="0"/>
        <w:adjustRightInd w:val="0"/>
        <w:rPr>
          <w:rFonts w:ascii="AppleSystemUIFontItalic" w:hAnsi="AppleSystemUIFontItalic" w:cs="AppleSystemUIFontItalic"/>
          <w:b/>
          <w:bCs/>
          <w:i/>
          <w:iCs/>
        </w:rPr>
      </w:pPr>
      <w:r>
        <w:rPr>
          <w:rFonts w:ascii="AppleSystemUIFontItalic" w:hAnsi="AppleSystemUIFontItalic" w:cs="AppleSystemUIFontItalic"/>
          <w:i/>
          <w:iCs/>
        </w:rPr>
        <w:t>Cél: Mozgástartomány további fejlesztése</w:t>
      </w:r>
      <w:r w:rsidR="00DD7F65">
        <w:rPr>
          <w:rFonts w:ascii="AppleSystemUIFontItalic" w:hAnsi="AppleSystemUIFontItalic" w:cs="AppleSystemUIFontItalic"/>
          <w:i/>
          <w:iCs/>
        </w:rPr>
        <w:t xml:space="preserve">, </w:t>
      </w:r>
      <w:r w:rsidR="00DD7F65" w:rsidRPr="00DD7F65">
        <w:rPr>
          <w:rFonts w:ascii="AppleSystemUIFontItalic" w:hAnsi="AppleSystemUIFontItalic" w:cs="AppleSystemUIFontItalic"/>
          <w:b/>
          <w:bCs/>
          <w:i/>
          <w:iCs/>
        </w:rPr>
        <w:t>erősítés továbbra sem engedélyezett</w:t>
      </w:r>
      <w:r w:rsidR="00DD7F65">
        <w:rPr>
          <w:rFonts w:ascii="AppleSystemUIFontItalic" w:hAnsi="AppleSystemUIFontItalic" w:cs="AppleSystemUIFontItalic"/>
          <w:b/>
          <w:bCs/>
          <w:i/>
          <w:iCs/>
        </w:rPr>
        <w:t>!</w:t>
      </w:r>
    </w:p>
    <w:p w:rsidR="00EC04D8" w:rsidRPr="00DD7F65" w:rsidRDefault="00EC04D8" w:rsidP="00EC04D8">
      <w:pPr>
        <w:autoSpaceDE w:val="0"/>
        <w:autoSpaceDN w:val="0"/>
        <w:adjustRightInd w:val="0"/>
        <w:rPr>
          <w:rFonts w:ascii="AppleSystemUIFontItalic" w:hAnsi="AppleSystemUIFontItalic" w:cs="AppleSystemUIFontItalic"/>
          <w:b/>
          <w:bCs/>
          <w:i/>
          <w:iCs/>
        </w:rPr>
      </w:pPr>
    </w:p>
    <w:p w:rsidR="00DD7F65" w:rsidRDefault="00EC04D8" w:rsidP="00EC04D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Aktív asszisztált mozgástartomány gyakorlatok megkezdése, melyeket fokozatosan felválthatják az aktív mozgások fájdalomtól függően. </w:t>
      </w:r>
    </w:p>
    <w:p w:rsidR="00DD7F65" w:rsidRDefault="00DD7F65" w:rsidP="00EC04D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DD7F65" w:rsidRDefault="00DD7F65" w:rsidP="00EC04D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</w:rPr>
      </w:pPr>
      <w:r>
        <w:rPr>
          <w:rFonts w:ascii="AppleSystemUIFont" w:hAnsi="AppleSystemUIFont" w:cs="AppleSystemUIFont"/>
          <w:b/>
          <w:bCs/>
          <w:u w:val="single"/>
        </w:rPr>
        <w:t>M</w:t>
      </w:r>
      <w:r w:rsidRPr="00DD7F65">
        <w:rPr>
          <w:rFonts w:ascii="AppleSystemUIFont" w:hAnsi="AppleSystemUIFont" w:cs="AppleSystemUIFont"/>
          <w:b/>
          <w:bCs/>
          <w:u w:val="single"/>
        </w:rPr>
        <w:t>űtét utáni 4. hónaptól:</w:t>
      </w:r>
    </w:p>
    <w:p w:rsidR="00DD7F65" w:rsidRDefault="00DD7F65" w:rsidP="00EC04D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</w:rPr>
      </w:pPr>
    </w:p>
    <w:p w:rsidR="00DD7F65" w:rsidRPr="00DD7F65" w:rsidRDefault="00DD7F65" w:rsidP="00EC04D8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</w:rPr>
      </w:pPr>
      <w:r w:rsidRPr="00DD7F65">
        <w:rPr>
          <w:rFonts w:ascii="AppleSystemUIFont" w:hAnsi="AppleSystemUIFont" w:cs="AppleSystemUIFont"/>
          <w:i/>
          <w:iCs/>
        </w:rPr>
        <w:t>Cél: erősítés</w:t>
      </w:r>
    </w:p>
    <w:p w:rsidR="00DD7F65" w:rsidRPr="00DD7F65" w:rsidRDefault="00DD7F65" w:rsidP="00EC04D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</w:rPr>
      </w:pPr>
    </w:p>
    <w:p w:rsidR="00EC04D8" w:rsidRDefault="00EC04D8" w:rsidP="00EC04D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Alap erősítő gyakorlatok megkezdése elasztikus szalaggal:</w:t>
      </w:r>
    </w:p>
    <w:p w:rsidR="00EC04D8" w:rsidRDefault="00EC04D8" w:rsidP="00EC04D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EC04D8" w:rsidRDefault="00EC04D8" w:rsidP="00EC04D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1.</w:t>
      </w:r>
      <w:r>
        <w:rPr>
          <w:rFonts w:ascii="AppleSystemUIFont" w:hAnsi="AppleSystemUIFont" w:cs="AppleSystemUIFont"/>
        </w:rPr>
        <w:tab/>
        <w:t>Függőleges felületen végezett körző mozgások ( „ablakmosás” )</w:t>
      </w:r>
    </w:p>
    <w:p w:rsidR="00EC04D8" w:rsidRDefault="00EC04D8" w:rsidP="00EC04D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2.</w:t>
      </w:r>
      <w:r>
        <w:rPr>
          <w:rFonts w:ascii="AppleSystemUIFont" w:hAnsi="AppleSystemUIFont" w:cs="AppleSystemUIFont"/>
        </w:rPr>
        <w:tab/>
        <w:t>Kirotáció ellenállással szemben</w:t>
      </w:r>
    </w:p>
    <w:p w:rsidR="00EC04D8" w:rsidRDefault="00EC04D8" w:rsidP="00EC04D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3.</w:t>
      </w:r>
      <w:r>
        <w:rPr>
          <w:rFonts w:ascii="AppleSystemUIFont" w:hAnsi="AppleSystemUIFont" w:cs="AppleSystemUIFont"/>
        </w:rPr>
        <w:tab/>
        <w:t>Berotáció ellenállással szemben</w:t>
      </w:r>
    </w:p>
    <w:p w:rsidR="00EC04D8" w:rsidRDefault="00EC04D8" w:rsidP="00EC04D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4.</w:t>
      </w:r>
      <w:r>
        <w:rPr>
          <w:rFonts w:ascii="AppleSystemUIFont" w:hAnsi="AppleSystemUIFont" w:cs="AppleSystemUIFont"/>
        </w:rPr>
        <w:tab/>
        <w:t>Evezőgyakorlat</w:t>
      </w:r>
    </w:p>
    <w:p w:rsidR="00EC04D8" w:rsidRDefault="00EC04D8" w:rsidP="00EC04D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5.</w:t>
      </w:r>
      <w:r>
        <w:rPr>
          <w:rFonts w:ascii="AppleSystemUIFont" w:hAnsi="AppleSystemUIFont" w:cs="AppleSystemUIFont"/>
        </w:rPr>
        <w:tab/>
        <w:t>Bicepsz erősítés</w:t>
      </w:r>
    </w:p>
    <w:p w:rsidR="00EC04D8" w:rsidRDefault="00EC04D8" w:rsidP="00EC04D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EC04D8" w:rsidRPr="00DD7F65" w:rsidRDefault="00EC04D8" w:rsidP="00DD7F65">
      <w:pPr>
        <w:rPr>
          <w:rFonts w:ascii="AppleSystemUIFont" w:hAnsi="AppleSystemUIFont" w:cs="AppleSystemUIFont"/>
          <w:b/>
          <w:bCs/>
          <w:u w:val="single"/>
        </w:rPr>
      </w:pPr>
      <w:r w:rsidRPr="003656E9">
        <w:rPr>
          <w:rFonts w:ascii="AppleSystemUIFont" w:hAnsi="AppleSystemUIFont" w:cs="AppleSystemUIFont"/>
          <w:b/>
          <w:bCs/>
          <w:u w:val="single"/>
        </w:rPr>
        <w:t xml:space="preserve">Műtét után </w:t>
      </w:r>
      <w:r w:rsidR="00DD7F65">
        <w:rPr>
          <w:rFonts w:ascii="AppleSystemUIFont" w:hAnsi="AppleSystemUIFont" w:cs="AppleSystemUIFont"/>
          <w:b/>
          <w:bCs/>
          <w:u w:val="single"/>
        </w:rPr>
        <w:t>6</w:t>
      </w:r>
      <w:r w:rsidRPr="003656E9">
        <w:rPr>
          <w:rFonts w:ascii="AppleSystemUIFont" w:hAnsi="AppleSystemUIFont" w:cs="AppleSystemUIFont"/>
          <w:b/>
          <w:bCs/>
          <w:u w:val="single"/>
        </w:rPr>
        <w:t xml:space="preserve"> hónappal:</w:t>
      </w:r>
    </w:p>
    <w:p w:rsidR="00EC04D8" w:rsidRPr="003656E9" w:rsidRDefault="00EC04D8" w:rsidP="00EC04D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EC04D8" w:rsidRPr="003656E9" w:rsidRDefault="00EC04D8" w:rsidP="00EC04D8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 w:rsidRPr="003656E9">
        <w:rPr>
          <w:rFonts w:ascii="AppleSystemUIFont" w:hAnsi="AppleSystemUIFont" w:cs="AppleSystemUIFont"/>
        </w:rPr>
        <w:t>Konditermi</w:t>
      </w:r>
      <w:proofErr w:type="spellEnd"/>
      <w:r w:rsidRPr="003656E9">
        <w:rPr>
          <w:rFonts w:ascii="AppleSystemUIFont" w:hAnsi="AppleSystemUIFont" w:cs="AppleSystemUIFont"/>
        </w:rPr>
        <w:t xml:space="preserve"> gyakorlatok megkezdése engedélyezett a nagy súllyal végzett és hirtelen gyorsulással járó mozgások kivételével</w:t>
      </w:r>
    </w:p>
    <w:p w:rsidR="00EC04D8" w:rsidRPr="00DD7F65" w:rsidRDefault="00EC04D8" w:rsidP="00EC04D8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Műtét utáni </w:t>
      </w:r>
      <w:r w:rsidRPr="003656E9">
        <w:rPr>
          <w:rFonts w:ascii="AppleSystemUIFont" w:hAnsi="AppleSystemUIFont" w:cs="AppleSystemUIFont"/>
        </w:rPr>
        <w:t>4</w:t>
      </w:r>
      <w:r>
        <w:rPr>
          <w:rFonts w:ascii="AppleSystemUIFont" w:hAnsi="AppleSystemUIFont" w:cs="AppleSystemUIFont"/>
        </w:rPr>
        <w:t>.</w:t>
      </w:r>
      <w:r w:rsidRPr="003656E9">
        <w:rPr>
          <w:rFonts w:ascii="AppleSystemUIFont" w:hAnsi="AppleSystemUIFont" w:cs="AppleSystemUIFont"/>
        </w:rPr>
        <w:t xml:space="preserve"> hónap</w:t>
      </w:r>
      <w:r>
        <w:rPr>
          <w:rFonts w:ascii="AppleSystemUIFont" w:hAnsi="AppleSystemUIFont" w:cs="AppleSystemUIFont"/>
        </w:rPr>
        <w:t>ra</w:t>
      </w:r>
      <w:r w:rsidRPr="003656E9">
        <w:rPr>
          <w:rFonts w:ascii="AppleSystemUIFont" w:hAnsi="AppleSystemUIFont" w:cs="AppleSystemUIFont"/>
        </w:rPr>
        <w:t xml:space="preserve"> az elvárt mozgástartomány az egészséges oldali 80%-</w:t>
      </w:r>
      <w:r w:rsidR="00DD7F65">
        <w:rPr>
          <w:rFonts w:ascii="AppleSystemUIFont" w:hAnsi="AppleSystemUIFont" w:cs="AppleSystemUIFont"/>
        </w:rPr>
        <w:t>a</w:t>
      </w:r>
    </w:p>
    <w:p w:rsidR="00EC04D8" w:rsidRPr="003656E9" w:rsidRDefault="00DD7F65" w:rsidP="00EC04D8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rPr>
          <w:rFonts w:ascii="AppleSystemUIFontBold" w:hAnsi="AppleSystemUIFontBold" w:cs="AppleSystemUIFontBold"/>
        </w:rPr>
      </w:pPr>
      <w:r>
        <w:rPr>
          <w:rFonts w:ascii="AppleSystemUIFontBold" w:hAnsi="AppleSystemUIFontBold" w:cs="AppleSystemUIFontBold"/>
        </w:rPr>
        <w:t>T</w:t>
      </w:r>
      <w:r w:rsidR="00EC04D8" w:rsidRPr="003656E9">
        <w:rPr>
          <w:rFonts w:ascii="AppleSystemUIFontBold" w:hAnsi="AppleSystemUIFontBold" w:cs="AppleSystemUIFontBold"/>
        </w:rPr>
        <w:t>eljes aktivitás</w:t>
      </w:r>
      <w:r w:rsidR="00EC04D8">
        <w:rPr>
          <w:rFonts w:ascii="AppleSystemUIFontBold" w:hAnsi="AppleSystemUIFontBold" w:cs="AppleSystemUIFontBold"/>
        </w:rPr>
        <w:t xml:space="preserve"> engedélyezett, de a teljes gyógyulás esetenként 1 évet is igénybe vehet</w:t>
      </w:r>
    </w:p>
    <w:p w:rsidR="00EC04D8" w:rsidRPr="003656E9" w:rsidRDefault="00EC04D8" w:rsidP="00EC04D8">
      <w:pPr>
        <w:pStyle w:val="Listaszerbekezds"/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u w:val="single"/>
        </w:rPr>
      </w:pPr>
    </w:p>
    <w:p w:rsidR="00EC04D8" w:rsidRDefault="00EC04D8" w:rsidP="00EC04D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 protokollban javasolt valamennyi gyakorlat megtalálható oktató videó formájában a </w:t>
      </w:r>
      <w:r w:rsidR="00985360" w:rsidRPr="00FE0FC9">
        <w:rPr>
          <w:b/>
          <w:bCs/>
        </w:rPr>
        <w:t xml:space="preserve">Vállcentrum </w:t>
      </w:r>
      <w:proofErr w:type="spellStart"/>
      <w:r w:rsidR="00985360" w:rsidRPr="00FE0FC9">
        <w:rPr>
          <w:b/>
          <w:bCs/>
        </w:rPr>
        <w:t>you</w:t>
      </w:r>
      <w:proofErr w:type="spellEnd"/>
      <w:r w:rsidR="00985360" w:rsidRPr="00FE0FC9">
        <w:rPr>
          <w:b/>
          <w:bCs/>
        </w:rPr>
        <w:t xml:space="preserve"> </w:t>
      </w:r>
      <w:proofErr w:type="spellStart"/>
      <w:r w:rsidR="00985360" w:rsidRPr="00FE0FC9">
        <w:rPr>
          <w:b/>
          <w:bCs/>
        </w:rPr>
        <w:t>tube</w:t>
      </w:r>
      <w:proofErr w:type="spellEnd"/>
      <w:r w:rsidR="00985360" w:rsidRPr="00FE0FC9">
        <w:rPr>
          <w:b/>
          <w:bCs/>
        </w:rPr>
        <w:t xml:space="preserve"> csatornáján</w:t>
      </w:r>
      <w:r w:rsidR="00985360">
        <w:rPr>
          <w:rFonts w:ascii="AppleSystemUIFont" w:hAnsi="AppleSystemUIFont" w:cs="AppleSystemUIFont"/>
        </w:rPr>
        <w:t>.</w:t>
      </w:r>
    </w:p>
    <w:p w:rsidR="00EC04D8" w:rsidRDefault="00EC04D8" w:rsidP="00EC04D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EC04D8" w:rsidRDefault="00EC04D8" w:rsidP="00EC04D8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  <w:r>
        <w:rPr>
          <w:rFonts w:ascii="AppleSystemUIFontBold" w:hAnsi="AppleSystemUIFontBold" w:cs="AppleSystemUIFontBold"/>
          <w:b/>
          <w:bCs/>
        </w:rPr>
        <w:t>Fontos hangsúlyozni, hogy a fenti ütemterv csupán iránymutatásul szolgál és semmi esetre sem helyettesítheti a szakképzett gyógytornász irányításával végzett rehabilitációt.</w:t>
      </w:r>
    </w:p>
    <w:p w:rsidR="00EC04D8" w:rsidRDefault="00EC04D8" w:rsidP="00EC04D8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sz w:val="28"/>
          <w:szCs w:val="28"/>
        </w:rPr>
      </w:pPr>
    </w:p>
    <w:p w:rsidR="00C53C27" w:rsidRDefault="00C53C27" w:rsidP="00C53C27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sz w:val="28"/>
          <w:szCs w:val="28"/>
        </w:rPr>
      </w:pPr>
    </w:p>
    <w:p w:rsidR="00C53C27" w:rsidRDefault="00C53C27" w:rsidP="00C53C2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ab/>
      </w:r>
    </w:p>
    <w:p w:rsidR="00C53C27" w:rsidRDefault="00C53C27" w:rsidP="00C53C2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6970D9" w:rsidRDefault="006970D9"/>
    <w:sectPr w:rsidR="006970D9" w:rsidSect="00360D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0DF527B"/>
    <w:multiLevelType w:val="hybridMultilevel"/>
    <w:tmpl w:val="F91898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5F4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742879"/>
    <w:multiLevelType w:val="multilevel"/>
    <w:tmpl w:val="598A7B0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" w15:restartNumberingAfterBreak="0">
    <w:nsid w:val="518F2754"/>
    <w:multiLevelType w:val="hybridMultilevel"/>
    <w:tmpl w:val="F7787CAE"/>
    <w:lvl w:ilvl="0" w:tplc="6CE4CBB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B20EE"/>
    <w:multiLevelType w:val="hybridMultilevel"/>
    <w:tmpl w:val="08D658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B537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AD04F1"/>
    <w:multiLevelType w:val="hybridMultilevel"/>
    <w:tmpl w:val="572CC280"/>
    <w:lvl w:ilvl="0" w:tplc="16425E70">
      <w:start w:val="5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B246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27"/>
    <w:rsid w:val="000445B6"/>
    <w:rsid w:val="003656E9"/>
    <w:rsid w:val="003B247D"/>
    <w:rsid w:val="003E6CFC"/>
    <w:rsid w:val="00462A2B"/>
    <w:rsid w:val="00493530"/>
    <w:rsid w:val="005C0593"/>
    <w:rsid w:val="005F22E1"/>
    <w:rsid w:val="0060080B"/>
    <w:rsid w:val="006970D9"/>
    <w:rsid w:val="00831649"/>
    <w:rsid w:val="009164BE"/>
    <w:rsid w:val="00985360"/>
    <w:rsid w:val="00C53C27"/>
    <w:rsid w:val="00D24211"/>
    <w:rsid w:val="00D75F1D"/>
    <w:rsid w:val="00DB498E"/>
    <w:rsid w:val="00DD7F65"/>
    <w:rsid w:val="00E0134C"/>
    <w:rsid w:val="00EC04D8"/>
    <w:rsid w:val="00F5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E76FB8"/>
  <w15:chartTrackingRefBased/>
  <w15:docId w15:val="{103D1CC6-885F-CD45-BA83-416F99CE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Károly Gulyás</cp:lastModifiedBy>
  <cp:revision>3</cp:revision>
  <dcterms:created xsi:type="dcterms:W3CDTF">2020-03-26T17:01:00Z</dcterms:created>
  <dcterms:modified xsi:type="dcterms:W3CDTF">2020-04-14T08:20:00Z</dcterms:modified>
</cp:coreProperties>
</file>